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8C" w:rsidRPr="00882BCF" w:rsidRDefault="00B0398C">
      <w:pPr>
        <w:spacing w:before="440" w:after="4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DICHIARAZIONE SOSTITUTIVA RELATIVA ALLO SVOLGIMENTO </w:t>
      </w:r>
      <w:proofErr w:type="spellStart"/>
      <w:r w:rsidRPr="00882BC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 w:rsidRPr="00882B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ALTRI INCARICHI O CARICHE O ATTIVITA’ PROFESSIONALI</w:t>
      </w:r>
      <w:r w:rsidRPr="00882BCF">
        <w:rPr>
          <w:rFonts w:ascii="Times New Roman" w:hAnsi="Times New Roman" w:cs="Times New Roman"/>
          <w:sz w:val="24"/>
          <w:szCs w:val="24"/>
        </w:rPr>
        <w:br/>
      </w:r>
      <w:r w:rsidRPr="00882BCF">
        <w:rPr>
          <w:rFonts w:ascii="Times New Roman" w:hAnsi="Times New Roman" w:cs="Times New Roman"/>
          <w:color w:val="000000"/>
          <w:sz w:val="24"/>
          <w:szCs w:val="24"/>
        </w:rPr>
        <w:t xml:space="preserve">(ART. 15 COMMA 1 </w:t>
      </w:r>
      <w:proofErr w:type="spellStart"/>
      <w:r w:rsidRPr="00882BCF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Pr="00882BCF">
        <w:rPr>
          <w:rFonts w:ascii="Times New Roman" w:hAnsi="Times New Roman" w:cs="Times New Roman"/>
          <w:color w:val="000000"/>
          <w:sz w:val="24"/>
          <w:szCs w:val="24"/>
        </w:rPr>
        <w:t>. C  DEL D.LGS</w:t>
      </w:r>
      <w:proofErr w:type="spellStart"/>
      <w:r w:rsidRPr="00882BCF">
        <w:rPr>
          <w:rFonts w:ascii="Times New Roman" w:hAnsi="Times New Roman" w:cs="Times New Roman"/>
          <w:color w:val="000000"/>
          <w:sz w:val="24"/>
          <w:szCs w:val="24"/>
        </w:rPr>
        <w:t>.33/20</w:t>
      </w:r>
      <w:proofErr w:type="spellEnd"/>
      <w:r w:rsidRPr="00882BCF">
        <w:rPr>
          <w:rFonts w:ascii="Times New Roman" w:hAnsi="Times New Roman" w:cs="Times New Roman"/>
          <w:color w:val="000000"/>
          <w:sz w:val="24"/>
          <w:szCs w:val="24"/>
        </w:rPr>
        <w:t>13)</w:t>
      </w:r>
    </w:p>
    <w:p w:rsidR="00B0398C" w:rsidRPr="00882BCF" w:rsidRDefault="00B0398C">
      <w:pPr>
        <w:spacing w:before="440" w:after="4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proofErr w:type="spellStart"/>
      <w:r w:rsidR="00986F22" w:rsidRPr="00882BCF"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 w:rsidRPr="00882BCF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882BCF">
        <w:rPr>
          <w:rFonts w:ascii="Times New Roman" w:hAnsi="Times New Roman" w:cs="Times New Roman"/>
          <w:color w:val="000000"/>
          <w:sz w:val="24"/>
          <w:szCs w:val="24"/>
        </w:rPr>
        <w:t xml:space="preserve"> relazione all’incarico </w:t>
      </w:r>
      <w:proofErr w:type="spellStart"/>
      <w:r w:rsidRPr="00882BC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19386F" w:rsidRPr="00882BC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spellEnd"/>
    </w:p>
    <w:p w:rsidR="00B0398C" w:rsidRPr="00882BCF" w:rsidRDefault="00B0398C">
      <w:pPr>
        <w:spacing w:before="440" w:after="4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:rsidR="00B0398C" w:rsidRPr="00882BCF" w:rsidRDefault="00B0398C">
      <w:pPr>
        <w:spacing w:before="440" w:after="4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ai sensi e per gli effetti degli artt. 46 e 47 del </w:t>
      </w:r>
      <w:proofErr w:type="spellStart"/>
      <w:r w:rsidRPr="00882BCF">
        <w:rPr>
          <w:rFonts w:ascii="Times New Roman" w:hAnsi="Times New Roman" w:cs="Times New Roman"/>
          <w:b/>
          <w:color w:val="000000"/>
          <w:sz w:val="24"/>
          <w:szCs w:val="24"/>
        </w:rPr>
        <w:t>d.P.R.</w:t>
      </w:r>
      <w:proofErr w:type="spellEnd"/>
      <w:r w:rsidRPr="00882B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445/2000</w:t>
      </w:r>
      <w:r w:rsidRPr="00882B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0398C" w:rsidRPr="00882BCF" w:rsidRDefault="00B0398C" w:rsidP="0019386F">
      <w:pPr>
        <w:numPr>
          <w:ilvl w:val="0"/>
          <w:numId w:val="1"/>
        </w:numPr>
        <w:tabs>
          <w:tab w:val="left" w:pos="0"/>
        </w:tabs>
        <w:spacing w:before="440" w:after="120" w:line="360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color w:val="000000"/>
          <w:sz w:val="24"/>
          <w:szCs w:val="24"/>
        </w:rPr>
        <w:t xml:space="preserve">con riferimento ai dati relativi allo svolgimento di </w:t>
      </w:r>
      <w:r w:rsidRPr="00882BCF">
        <w:rPr>
          <w:rFonts w:ascii="Times New Roman" w:hAnsi="Times New Roman" w:cs="Times New Roman"/>
          <w:b/>
          <w:color w:val="000000"/>
          <w:sz w:val="24"/>
          <w:szCs w:val="24"/>
        </w:rPr>
        <w:t>incarichi</w:t>
      </w:r>
      <w:r w:rsidRPr="00882BCF">
        <w:rPr>
          <w:rFonts w:ascii="Times New Roman" w:hAnsi="Times New Roman" w:cs="Times New Roman"/>
          <w:color w:val="000000"/>
          <w:sz w:val="24"/>
          <w:szCs w:val="24"/>
        </w:rPr>
        <w:t xml:space="preserve"> in enti di diritto privato  regolati  o  finanziati  dalla pubblica amministrazione</w:t>
      </w:r>
    </w:p>
    <w:p w:rsidR="00B0398C" w:rsidRPr="00882BCF" w:rsidRDefault="00B0398C" w:rsidP="0019386F">
      <w:pPr>
        <w:numPr>
          <w:ilvl w:val="0"/>
          <w:numId w:val="2"/>
        </w:num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color w:val="000000"/>
          <w:sz w:val="24"/>
          <w:szCs w:val="24"/>
        </w:rPr>
        <w:t xml:space="preserve">di NON svolgere incarichi in enti di diritto privato regolati o finanziati dalla pubblica amministrazione </w:t>
      </w:r>
    </w:p>
    <w:p w:rsidR="00B0398C" w:rsidRPr="00882BCF" w:rsidRDefault="00B0398C" w:rsidP="0019386F">
      <w:pPr>
        <w:numPr>
          <w:ilvl w:val="0"/>
          <w:numId w:val="2"/>
        </w:num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color w:val="000000"/>
          <w:sz w:val="24"/>
          <w:szCs w:val="24"/>
        </w:rPr>
        <w:t>di  svolgere i seguenti incarichi in enti di diritto privato  regolati  o  finanziati  dalla pubblica amministrazione</w:t>
      </w:r>
    </w:p>
    <w:p w:rsidR="00B0398C" w:rsidRPr="00882BCF" w:rsidRDefault="00B0398C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4" w:type="dxa"/>
        <w:tblLayout w:type="fixed"/>
        <w:tblLook w:val="0000"/>
      </w:tblPr>
      <w:tblGrid>
        <w:gridCol w:w="387"/>
        <w:gridCol w:w="3987"/>
        <w:gridCol w:w="2250"/>
        <w:gridCol w:w="1600"/>
        <w:gridCol w:w="1217"/>
      </w:tblGrid>
      <w:tr w:rsidR="00B0398C" w:rsidRPr="00882BCF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incarico</w:t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Gratuito</w:t>
            </w:r>
          </w:p>
          <w:p w:rsidR="00B0398C" w:rsidRPr="00882BCF" w:rsidRDefault="00B039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si/no</w:t>
            </w:r>
          </w:p>
        </w:tc>
      </w:tr>
      <w:tr w:rsidR="00B0398C" w:rsidRPr="00882BCF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98C" w:rsidRPr="00882BCF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98C" w:rsidRPr="00882BCF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98C" w:rsidRPr="00882BCF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98C" w:rsidRPr="00882BCF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98C" w:rsidRPr="00882BCF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398C" w:rsidRPr="00882BCF" w:rsidRDefault="00B0398C" w:rsidP="0019386F">
      <w:pPr>
        <w:numPr>
          <w:ilvl w:val="0"/>
          <w:numId w:val="1"/>
        </w:numPr>
        <w:tabs>
          <w:tab w:val="left" w:pos="0"/>
        </w:tabs>
        <w:spacing w:before="440" w:after="120" w:line="360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color w:val="000000"/>
          <w:sz w:val="24"/>
          <w:szCs w:val="24"/>
        </w:rPr>
        <w:t xml:space="preserve">con riferimento ai dati relativi alla titolarità di </w:t>
      </w:r>
      <w:r w:rsidRPr="00882BCF">
        <w:rPr>
          <w:rFonts w:ascii="Times New Roman" w:hAnsi="Times New Roman" w:cs="Times New Roman"/>
          <w:b/>
          <w:color w:val="000000"/>
          <w:sz w:val="24"/>
          <w:szCs w:val="24"/>
        </w:rPr>
        <w:t>cariche</w:t>
      </w:r>
      <w:r w:rsidRPr="00882BCF">
        <w:rPr>
          <w:rFonts w:ascii="Times New Roman" w:hAnsi="Times New Roman" w:cs="Times New Roman"/>
          <w:color w:val="000000"/>
          <w:sz w:val="24"/>
          <w:szCs w:val="24"/>
        </w:rPr>
        <w:t xml:space="preserve"> in enti di diritto privato  regolati  o  finanziati  dalla pubblica amministrazione</w:t>
      </w:r>
    </w:p>
    <w:p w:rsidR="00B0398C" w:rsidRPr="00882BCF" w:rsidRDefault="00B0398C" w:rsidP="0019386F">
      <w:pPr>
        <w:numPr>
          <w:ilvl w:val="0"/>
          <w:numId w:val="2"/>
        </w:numPr>
        <w:tabs>
          <w:tab w:val="left" w:pos="0"/>
        </w:tabs>
        <w:spacing w:before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color w:val="000000"/>
          <w:sz w:val="24"/>
          <w:szCs w:val="24"/>
        </w:rPr>
        <w:t xml:space="preserve">di NON avere titolarità di cariche in enti di diritto privato  regolati  o  finanziati  dalla pubblica amministrazione </w:t>
      </w:r>
    </w:p>
    <w:p w:rsidR="00B0398C" w:rsidRPr="00882BCF" w:rsidRDefault="00B0398C" w:rsidP="0019386F">
      <w:pPr>
        <w:numPr>
          <w:ilvl w:val="0"/>
          <w:numId w:val="2"/>
        </w:numPr>
        <w:tabs>
          <w:tab w:val="left" w:pos="0"/>
        </w:tabs>
        <w:spacing w:before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color w:val="000000"/>
          <w:sz w:val="24"/>
          <w:szCs w:val="24"/>
        </w:rPr>
        <w:t>di  avere la titolarità delle seguenti cariche in enti di diritto privato  regolati  o  finanziati  dalla pubblica amministrazione</w:t>
      </w:r>
    </w:p>
    <w:p w:rsidR="00B0398C" w:rsidRPr="00882BCF" w:rsidRDefault="00B0398C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4" w:type="dxa"/>
        <w:tblLayout w:type="fixed"/>
        <w:tblLook w:val="0000"/>
      </w:tblPr>
      <w:tblGrid>
        <w:gridCol w:w="349"/>
        <w:gridCol w:w="4025"/>
        <w:gridCol w:w="2250"/>
        <w:gridCol w:w="1614"/>
        <w:gridCol w:w="1203"/>
      </w:tblGrid>
      <w:tr w:rsidR="00B0398C" w:rsidRPr="00882BCF"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carica</w:t>
            </w: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Gratuita</w:t>
            </w:r>
          </w:p>
          <w:p w:rsidR="00B0398C" w:rsidRPr="00882BCF" w:rsidRDefault="00B039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si/no</w:t>
            </w:r>
          </w:p>
        </w:tc>
      </w:tr>
      <w:tr w:rsidR="00B0398C" w:rsidRPr="00882BCF"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98C" w:rsidRPr="00882BCF"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398C" w:rsidRPr="00882BCF" w:rsidRDefault="00B0398C">
      <w:pPr>
        <w:spacing w:before="440" w:after="4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98C" w:rsidRPr="00882BCF" w:rsidRDefault="00B0398C" w:rsidP="0019386F">
      <w:pPr>
        <w:numPr>
          <w:ilvl w:val="0"/>
          <w:numId w:val="1"/>
        </w:numPr>
        <w:tabs>
          <w:tab w:val="left" w:pos="0"/>
        </w:tabs>
        <w:spacing w:before="440" w:after="120" w:line="360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color w:val="000000"/>
          <w:sz w:val="24"/>
          <w:szCs w:val="24"/>
        </w:rPr>
        <w:t xml:space="preserve">con riferimento ai dati relativi allo svolgimento di </w:t>
      </w:r>
      <w:r w:rsidRPr="00882BCF">
        <w:rPr>
          <w:rFonts w:ascii="Times New Roman" w:hAnsi="Times New Roman" w:cs="Times New Roman"/>
          <w:b/>
          <w:color w:val="000000"/>
          <w:sz w:val="24"/>
          <w:szCs w:val="24"/>
        </w:rPr>
        <w:t>attività professionali</w:t>
      </w:r>
    </w:p>
    <w:p w:rsidR="00B0398C" w:rsidRPr="00882BCF" w:rsidRDefault="00B0398C" w:rsidP="0019386F">
      <w:pPr>
        <w:numPr>
          <w:ilvl w:val="0"/>
          <w:numId w:val="2"/>
        </w:numPr>
        <w:tabs>
          <w:tab w:val="left" w:pos="0"/>
        </w:tabs>
        <w:spacing w:before="100" w:beforeAutospacing="1"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color w:val="000000"/>
          <w:sz w:val="24"/>
          <w:szCs w:val="24"/>
        </w:rPr>
        <w:t xml:space="preserve">di NON svolgere attività professionali </w:t>
      </w:r>
    </w:p>
    <w:p w:rsidR="00B0398C" w:rsidRPr="00882BCF" w:rsidRDefault="00B0398C" w:rsidP="0019386F">
      <w:pPr>
        <w:numPr>
          <w:ilvl w:val="0"/>
          <w:numId w:val="2"/>
        </w:numPr>
        <w:tabs>
          <w:tab w:val="left" w:pos="0"/>
        </w:tabs>
        <w:spacing w:before="100" w:beforeAutospacing="1"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color w:val="000000"/>
          <w:sz w:val="24"/>
          <w:szCs w:val="24"/>
        </w:rPr>
        <w:t>di svolgere le seguenti attività professionali</w:t>
      </w:r>
    </w:p>
    <w:p w:rsidR="00B0398C" w:rsidRPr="00882BCF" w:rsidRDefault="00B0398C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4" w:type="dxa"/>
        <w:tblLayout w:type="fixed"/>
        <w:tblLook w:val="0000"/>
      </w:tblPr>
      <w:tblGrid>
        <w:gridCol w:w="348"/>
        <w:gridCol w:w="4025"/>
        <w:gridCol w:w="1638"/>
        <w:gridCol w:w="3416"/>
      </w:tblGrid>
      <w:tr w:rsidR="00B0398C" w:rsidRPr="00882BCF"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65413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B0398C"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</w:t>
            </w:r>
          </w:p>
        </w:tc>
      </w:tr>
      <w:tr w:rsidR="00B0398C" w:rsidRPr="00882BCF"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98C" w:rsidRPr="00882BCF"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98C" w:rsidRPr="00882BCF"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98C" w:rsidRPr="00882BCF"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98C" w:rsidRPr="00882BCF"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0398C" w:rsidRPr="00882BCF" w:rsidRDefault="00B0398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398C" w:rsidRPr="00882BCF" w:rsidRDefault="00B0398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398C" w:rsidRPr="00882BCF" w:rsidRDefault="00B0398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color w:val="000000"/>
          <w:sz w:val="24"/>
          <w:szCs w:val="24"/>
        </w:rPr>
        <w:t>Si impegna infine</w:t>
      </w:r>
    </w:p>
    <w:p w:rsidR="00B0398C" w:rsidRPr="00882BCF" w:rsidRDefault="00B0398C">
      <w:pPr>
        <w:numPr>
          <w:ilvl w:val="0"/>
          <w:numId w:val="1"/>
        </w:numPr>
        <w:tabs>
          <w:tab w:val="left" w:pos="0"/>
        </w:tabs>
        <w:spacing w:before="440" w:after="440" w:line="360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BCF">
        <w:rPr>
          <w:rFonts w:ascii="Times New Roman" w:hAnsi="Times New Roman" w:cs="Times New Roman"/>
          <w:color w:val="000000"/>
          <w:sz w:val="24"/>
          <w:szCs w:val="24"/>
        </w:rPr>
        <w:t>a comunicare tempestivamente le eventuali variazioni che interverranno nel corso dell’incarico.</w:t>
      </w:r>
    </w:p>
    <w:p w:rsidR="008F0263" w:rsidRPr="00882BCF" w:rsidRDefault="008F0263" w:rsidP="00E942F3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BCF">
        <w:rPr>
          <w:rFonts w:ascii="Times New Roman" w:hAnsi="Times New Roman" w:cs="Times New Roman"/>
          <w:iCs/>
          <w:color w:val="000000"/>
          <w:sz w:val="24"/>
          <w:szCs w:val="24"/>
        </w:rPr>
        <w:t>TRATTAMENTO DATI PERSONALI</w:t>
      </w:r>
    </w:p>
    <w:p w:rsidR="00E942F3" w:rsidRPr="00882BCF" w:rsidRDefault="00E942F3" w:rsidP="008F0263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BCF">
        <w:rPr>
          <w:rFonts w:ascii="Times New Roman" w:hAnsi="Times New Roman" w:cs="Times New Roman"/>
          <w:iCs/>
          <w:color w:val="000000"/>
          <w:sz w:val="24"/>
          <w:szCs w:val="24"/>
        </w:rPr>
        <w:t>Il Titolare del trattamento dei dati è</w:t>
      </w:r>
      <w:r w:rsidR="00226E94" w:rsidRPr="00882B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l’Istituto Omnicomprensivo di </w:t>
      </w:r>
      <w:proofErr w:type="spellStart"/>
      <w:r w:rsidR="00226E94" w:rsidRPr="00882BCF">
        <w:rPr>
          <w:rFonts w:ascii="Times New Roman" w:hAnsi="Times New Roman" w:cs="Times New Roman"/>
          <w:iCs/>
          <w:color w:val="000000"/>
          <w:sz w:val="24"/>
          <w:szCs w:val="24"/>
        </w:rPr>
        <w:t>Alanno</w:t>
      </w:r>
      <w:proofErr w:type="spellEnd"/>
      <w:r w:rsidRPr="00882B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La gestione dei dati che La riguardano è svolta nell'ambito </w:t>
      </w:r>
      <w:r w:rsidR="001351FD" w:rsidRPr="00882BCF">
        <w:rPr>
          <w:rFonts w:ascii="Times New Roman" w:hAnsi="Times New Roman" w:cs="Times New Roman"/>
          <w:iCs/>
          <w:color w:val="000000"/>
          <w:sz w:val="24"/>
          <w:szCs w:val="24"/>
        </w:rPr>
        <w:t>della banca dati dell’Istituto Omnic</w:t>
      </w:r>
      <w:r w:rsidRPr="00882B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omprensivo, nel rispetto di quanto stabilito ai sensi e per gli effetti del Reg. UE 679/2016 e del D.lgs. 196/2003, cosi come modificato dal D.lgs. n. 101/18. Il trattamento dei dati è effettuato per finalità connesse all'espletamento di accordi contrattuali; in caso diverso si procederà alla raccolta del relativo consenso come previsto dagli artt. 6 e 7 del Reg. UE 679/2016. Ella potrà richiedere in qualsiasi momento l'accesso ai suoi dati personali, la rettifica, la cancellazione, la limitazione del trattamento degli stessi o potrà opporsi al loro trattamento scrivendo a </w:t>
      </w:r>
      <w:hyperlink r:id="rId6" w:history="1">
        <w:r w:rsidR="001351FD" w:rsidRPr="00882BCF">
          <w:rPr>
            <w:rStyle w:val="Collegamentoipertestuale"/>
            <w:rFonts w:ascii="Times New Roman" w:hAnsi="Times New Roman" w:cs="Times New Roman"/>
            <w:sz w:val="24"/>
            <w:szCs w:val="24"/>
          </w:rPr>
          <w:t>peic81200e@istruzione.it</w:t>
        </w:r>
      </w:hyperlink>
      <w:r w:rsidRPr="00882BCF">
        <w:rPr>
          <w:rFonts w:ascii="Times New Roman" w:hAnsi="Times New Roman" w:cs="Times New Roman"/>
          <w:iCs/>
          <w:color w:val="000000"/>
          <w:sz w:val="24"/>
          <w:szCs w:val="24"/>
        </w:rPr>
        <w:t>La S.V. ha il diritto di proporre reclamo all' Autorità di Controllo competente.</w:t>
      </w:r>
    </w:p>
    <w:p w:rsidR="001351FD" w:rsidRPr="00882BCF" w:rsidRDefault="001351FD" w:rsidP="001351FD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63467" w:rsidRDefault="0019386F" w:rsidP="001351FD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BCF">
        <w:rPr>
          <w:rFonts w:ascii="Times New Roman" w:hAnsi="Times New Roman" w:cs="Times New Roman"/>
          <w:iCs/>
          <w:color w:val="000000"/>
          <w:sz w:val="24"/>
          <w:szCs w:val="24"/>
        </w:rPr>
        <w:t>Data                                                                              Firma</w:t>
      </w:r>
    </w:p>
    <w:p w:rsidR="00763467" w:rsidRDefault="00763467" w:rsidP="00763467">
      <w:pPr>
        <w:rPr>
          <w:rFonts w:ascii="Times New Roman" w:hAnsi="Times New Roman" w:cs="Times New Roman"/>
          <w:sz w:val="24"/>
          <w:szCs w:val="24"/>
        </w:rPr>
      </w:pPr>
    </w:p>
    <w:p w:rsidR="00763467" w:rsidRPr="006228AB" w:rsidRDefault="00763467" w:rsidP="00763467">
      <w:pPr>
        <w:jc w:val="both"/>
        <w:rPr>
          <w:rFonts w:ascii="Times New Roman" w:hAnsi="Times New Roman" w:cs="Times New Roman"/>
          <w:sz w:val="20"/>
        </w:rPr>
      </w:pPr>
      <w:r w:rsidRPr="006228AB">
        <w:rPr>
          <w:rFonts w:ascii="Times New Roman" w:hAnsi="Times New Roman" w:cs="Times New Roman"/>
          <w:sz w:val="20"/>
        </w:rPr>
        <w:t>_______________________</w:t>
      </w:r>
      <w:r w:rsidRPr="006228AB">
        <w:rPr>
          <w:rFonts w:ascii="Times New Roman" w:hAnsi="Times New Roman" w:cs="Times New Roman"/>
          <w:sz w:val="20"/>
        </w:rPr>
        <w:tab/>
      </w:r>
      <w:r w:rsidRPr="006228AB">
        <w:rPr>
          <w:rFonts w:ascii="Times New Roman" w:hAnsi="Times New Roman" w:cs="Times New Roman"/>
          <w:sz w:val="20"/>
        </w:rPr>
        <w:tab/>
      </w:r>
      <w:r w:rsidRPr="006228A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6228AB">
        <w:rPr>
          <w:rFonts w:ascii="Times New Roman" w:hAnsi="Times New Roman" w:cs="Times New Roman"/>
          <w:sz w:val="20"/>
        </w:rPr>
        <w:t>___________________________________</w:t>
      </w:r>
    </w:p>
    <w:p w:rsidR="00B0398C" w:rsidRPr="00763467" w:rsidRDefault="00B0398C" w:rsidP="00763467">
      <w:pPr>
        <w:rPr>
          <w:rFonts w:ascii="Times New Roman" w:hAnsi="Times New Roman" w:cs="Times New Roman"/>
          <w:sz w:val="24"/>
          <w:szCs w:val="24"/>
        </w:rPr>
      </w:pPr>
    </w:p>
    <w:sectPr w:rsidR="00B0398C" w:rsidRPr="00763467" w:rsidSect="00CD73FB">
      <w:pgSz w:w="12240" w:h="15840"/>
      <w:pgMar w:top="567" w:right="1440" w:bottom="567" w:left="1412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/>
        <w:sz w:val="24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81FC1"/>
    <w:rsid w:val="00051F09"/>
    <w:rsid w:val="001351FD"/>
    <w:rsid w:val="0019386F"/>
    <w:rsid w:val="00226E94"/>
    <w:rsid w:val="00373AA1"/>
    <w:rsid w:val="0065413E"/>
    <w:rsid w:val="00655F23"/>
    <w:rsid w:val="00656B98"/>
    <w:rsid w:val="00681FC1"/>
    <w:rsid w:val="00763467"/>
    <w:rsid w:val="007E6D0E"/>
    <w:rsid w:val="007F349C"/>
    <w:rsid w:val="00882BCF"/>
    <w:rsid w:val="008F0263"/>
    <w:rsid w:val="00986F22"/>
    <w:rsid w:val="009E4499"/>
    <w:rsid w:val="00B0398C"/>
    <w:rsid w:val="00C33B70"/>
    <w:rsid w:val="00CD73FB"/>
    <w:rsid w:val="00E942F3"/>
    <w:rsid w:val="00EE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F09"/>
    <w:pPr>
      <w:suppressAutoHyphens/>
      <w:spacing w:line="276" w:lineRule="auto"/>
    </w:pPr>
    <w:rPr>
      <w:rFonts w:ascii="Arial" w:eastAsia="Mang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qFormat/>
    <w:rsid w:val="00051F09"/>
    <w:pPr>
      <w:keepNext/>
      <w:keepLines/>
      <w:tabs>
        <w:tab w:val="left" w:pos="0"/>
      </w:tabs>
      <w:spacing w:before="200" w:line="100" w:lineRule="atLeast"/>
      <w:ind w:left="432" w:hanging="432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qFormat/>
    <w:rsid w:val="00051F09"/>
    <w:pPr>
      <w:keepNext/>
      <w:keepLines/>
      <w:tabs>
        <w:tab w:val="left" w:pos="0"/>
      </w:tabs>
      <w:spacing w:before="200" w:line="100" w:lineRule="atLeast"/>
      <w:ind w:left="576" w:hanging="576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qFormat/>
    <w:rsid w:val="00051F09"/>
    <w:pPr>
      <w:keepNext/>
      <w:keepLines/>
      <w:tabs>
        <w:tab w:val="left" w:pos="0"/>
      </w:tabs>
      <w:spacing w:before="160" w:line="100" w:lineRule="atLeast"/>
      <w:ind w:left="720" w:hanging="72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qFormat/>
    <w:rsid w:val="00051F09"/>
    <w:pPr>
      <w:keepNext/>
      <w:keepLines/>
      <w:tabs>
        <w:tab w:val="left" w:pos="0"/>
      </w:tabs>
      <w:spacing w:before="160" w:line="100" w:lineRule="atLeast"/>
      <w:ind w:left="864" w:hanging="864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qFormat/>
    <w:rsid w:val="00051F09"/>
    <w:pPr>
      <w:keepNext/>
      <w:keepLines/>
      <w:tabs>
        <w:tab w:val="left" w:pos="0"/>
      </w:tabs>
      <w:spacing w:before="160" w:line="100" w:lineRule="atLeast"/>
      <w:ind w:left="1008" w:hanging="1008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qFormat/>
    <w:rsid w:val="00051F09"/>
    <w:pPr>
      <w:keepNext/>
      <w:keepLines/>
      <w:tabs>
        <w:tab w:val="left" w:pos="0"/>
      </w:tabs>
      <w:spacing w:before="160" w:line="100" w:lineRule="atLeast"/>
      <w:ind w:left="1152" w:hanging="1152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51F09"/>
  </w:style>
  <w:style w:type="character" w:customStyle="1" w:styleId="Titolo1Carattere">
    <w:name w:val="Titolo 1 Carattere"/>
    <w:rsid w:val="00051F09"/>
    <w:rPr>
      <w:rFonts w:ascii="Cambria" w:eastAsia="Times New Roman" w:hAnsi="Cambria" w:cs="Cambria"/>
      <w:b/>
      <w:bCs/>
      <w:color w:val="000000"/>
      <w:kern w:val="1"/>
      <w:sz w:val="29"/>
      <w:szCs w:val="29"/>
      <w:lang w:val="it-IT" w:eastAsia="hi-IN" w:bidi="hi-IN"/>
    </w:rPr>
  </w:style>
  <w:style w:type="character" w:customStyle="1" w:styleId="Titolo2Carattere">
    <w:name w:val="Titolo 2 Carattere"/>
    <w:rsid w:val="00051F09"/>
    <w:rPr>
      <w:rFonts w:ascii="Cambria" w:eastAsia="Times New Roman" w:hAnsi="Cambria" w:cs="Cambria"/>
      <w:b/>
      <w:bCs/>
      <w:i/>
      <w:iCs/>
      <w:color w:val="000000"/>
      <w:kern w:val="1"/>
      <w:sz w:val="25"/>
      <w:szCs w:val="25"/>
      <w:lang w:val="it-IT" w:eastAsia="hi-IN" w:bidi="hi-IN"/>
    </w:rPr>
  </w:style>
  <w:style w:type="character" w:customStyle="1" w:styleId="Titolo3Carattere">
    <w:name w:val="Titolo 3 Carattere"/>
    <w:rsid w:val="00051F09"/>
    <w:rPr>
      <w:rFonts w:ascii="Cambria" w:eastAsia="Times New Roman" w:hAnsi="Cambria" w:cs="Cambria"/>
      <w:b/>
      <w:bCs/>
      <w:color w:val="000000"/>
      <w:kern w:val="1"/>
      <w:sz w:val="23"/>
      <w:szCs w:val="23"/>
      <w:lang w:val="it-IT" w:eastAsia="hi-IN" w:bidi="hi-IN"/>
    </w:rPr>
  </w:style>
  <w:style w:type="character" w:customStyle="1" w:styleId="Titolo4Carattere">
    <w:name w:val="Titolo 4 Carattere"/>
    <w:rsid w:val="00051F09"/>
    <w:rPr>
      <w:rFonts w:ascii="Calibri" w:eastAsia="Times New Roman" w:hAnsi="Calibri" w:cs="Calibri"/>
      <w:b/>
      <w:bCs/>
      <w:color w:val="000000"/>
      <w:kern w:val="1"/>
      <w:sz w:val="25"/>
      <w:szCs w:val="25"/>
      <w:lang w:val="it-IT" w:eastAsia="hi-IN" w:bidi="hi-IN"/>
    </w:rPr>
  </w:style>
  <w:style w:type="character" w:customStyle="1" w:styleId="Titolo5Carattere">
    <w:name w:val="Titolo 5 Carattere"/>
    <w:rsid w:val="00051F09"/>
    <w:rPr>
      <w:rFonts w:ascii="Calibri" w:eastAsia="Times New Roman" w:hAnsi="Calibri" w:cs="Calibri"/>
      <w:b/>
      <w:bCs/>
      <w:i/>
      <w:iCs/>
      <w:color w:val="000000"/>
      <w:kern w:val="1"/>
      <w:sz w:val="23"/>
      <w:szCs w:val="23"/>
      <w:lang w:val="it-IT" w:eastAsia="hi-IN" w:bidi="hi-IN"/>
    </w:rPr>
  </w:style>
  <w:style w:type="character" w:customStyle="1" w:styleId="Titolo6Carattere">
    <w:name w:val="Titolo 6 Carattere"/>
    <w:rsid w:val="00051F09"/>
    <w:rPr>
      <w:rFonts w:ascii="Calibri" w:eastAsia="Times New Roman" w:hAnsi="Calibri" w:cs="Calibri"/>
      <w:b/>
      <w:bCs/>
      <w:color w:val="000000"/>
      <w:kern w:val="1"/>
      <w:sz w:val="22"/>
      <w:lang w:val="it-IT" w:eastAsia="hi-IN" w:bidi="hi-IN"/>
    </w:rPr>
  </w:style>
  <w:style w:type="character" w:customStyle="1" w:styleId="WW8Num2z0">
    <w:name w:val="WW8Num2z0"/>
    <w:rsid w:val="00051F09"/>
    <w:rPr>
      <w:u w:val="none"/>
    </w:rPr>
  </w:style>
  <w:style w:type="character" w:customStyle="1" w:styleId="WW8Num3z0">
    <w:name w:val="WW8Num3z0"/>
    <w:rsid w:val="00051F09"/>
    <w:rPr>
      <w:rFonts w:ascii="OpenSymbol" w:eastAsia="Times New Roman" w:hAnsi="OpenSymbol"/>
      <w:u w:val="none"/>
    </w:rPr>
  </w:style>
  <w:style w:type="character" w:customStyle="1" w:styleId="ListLabel1">
    <w:name w:val="ListLabel 1"/>
    <w:rsid w:val="00051F09"/>
    <w:rPr>
      <w:u w:val="none"/>
    </w:rPr>
  </w:style>
  <w:style w:type="character" w:customStyle="1" w:styleId="CorpotestoCarattere">
    <w:name w:val="Corpo testo Carattere"/>
    <w:rsid w:val="00051F09"/>
    <w:rPr>
      <w:rFonts w:ascii="Arial" w:hAnsi="Arial" w:cs="Mangal"/>
      <w:color w:val="000000"/>
      <w:kern w:val="1"/>
      <w:sz w:val="22"/>
      <w:lang w:val="it-IT" w:eastAsia="hi-IN" w:bidi="hi-IN"/>
    </w:rPr>
  </w:style>
  <w:style w:type="character" w:customStyle="1" w:styleId="TitoloCarattere">
    <w:name w:val="Titolo Carattere"/>
    <w:rsid w:val="00051F09"/>
    <w:rPr>
      <w:rFonts w:ascii="Cambria" w:eastAsia="Times New Roman" w:hAnsi="Cambria" w:cs="Cambria"/>
      <w:b/>
      <w:bCs/>
      <w:kern w:val="1"/>
      <w:sz w:val="29"/>
      <w:szCs w:val="29"/>
      <w:lang w:val="it-IT" w:eastAsia="hi-IN" w:bidi="hi-IN"/>
    </w:rPr>
  </w:style>
  <w:style w:type="character" w:customStyle="1" w:styleId="SottotitoloCarattere">
    <w:name w:val="Sottotitolo Carattere"/>
    <w:rsid w:val="00051F09"/>
    <w:rPr>
      <w:rFonts w:ascii="Cambria" w:eastAsia="Times New Roman" w:hAnsi="Cambria" w:cs="Cambria"/>
      <w:kern w:val="1"/>
      <w:sz w:val="21"/>
      <w:szCs w:val="21"/>
      <w:lang w:val="it-IT" w:eastAsia="hi-IN" w:bidi="hi-IN"/>
    </w:rPr>
  </w:style>
  <w:style w:type="character" w:customStyle="1" w:styleId="ListLabel2">
    <w:name w:val="ListLabel 2"/>
    <w:rsid w:val="00051F09"/>
    <w:rPr>
      <w:rFonts w:cs="Times New Roman"/>
    </w:rPr>
  </w:style>
  <w:style w:type="character" w:customStyle="1" w:styleId="ListLabel3">
    <w:name w:val="ListLabel 3"/>
    <w:rsid w:val="00051F09"/>
    <w:rPr>
      <w:rFonts w:cs="Times New Roman"/>
    </w:rPr>
  </w:style>
  <w:style w:type="character" w:customStyle="1" w:styleId="ListLabel4">
    <w:name w:val="ListLabel 4"/>
    <w:rsid w:val="00051F09"/>
    <w:rPr>
      <w:rFonts w:cs="Times New Roman"/>
    </w:rPr>
  </w:style>
  <w:style w:type="character" w:customStyle="1" w:styleId="ListLabel5">
    <w:name w:val="ListLabel 5"/>
    <w:rsid w:val="00051F09"/>
    <w:rPr>
      <w:rFonts w:cs="Times New Roman"/>
    </w:rPr>
  </w:style>
  <w:style w:type="character" w:customStyle="1" w:styleId="ListLabel6">
    <w:name w:val="ListLabel 6"/>
    <w:rsid w:val="00051F09"/>
    <w:rPr>
      <w:rFonts w:cs="Times New Roman"/>
    </w:rPr>
  </w:style>
  <w:style w:type="character" w:customStyle="1" w:styleId="ListLabel7">
    <w:name w:val="ListLabel 7"/>
    <w:rsid w:val="00051F09"/>
    <w:rPr>
      <w:rFonts w:cs="Times New Roman"/>
    </w:rPr>
  </w:style>
  <w:style w:type="character" w:customStyle="1" w:styleId="ListLabel8">
    <w:name w:val="ListLabel 8"/>
    <w:rsid w:val="00051F09"/>
    <w:rPr>
      <w:rFonts w:cs="Times New Roman"/>
    </w:rPr>
  </w:style>
  <w:style w:type="character" w:customStyle="1" w:styleId="ListLabel9">
    <w:name w:val="ListLabel 9"/>
    <w:rsid w:val="00051F09"/>
    <w:rPr>
      <w:rFonts w:cs="Times New Roman"/>
    </w:rPr>
  </w:style>
  <w:style w:type="character" w:customStyle="1" w:styleId="ListLabel10">
    <w:name w:val="ListLabel 10"/>
    <w:rsid w:val="00051F09"/>
    <w:rPr>
      <w:rFonts w:cs="Times New Roman"/>
    </w:rPr>
  </w:style>
  <w:style w:type="character" w:customStyle="1" w:styleId="ListLabel11">
    <w:name w:val="ListLabel 11"/>
    <w:rsid w:val="00051F09"/>
    <w:rPr>
      <w:rFonts w:cs="Times New Roman"/>
      <w:b/>
      <w:sz w:val="24"/>
    </w:rPr>
  </w:style>
  <w:style w:type="character" w:customStyle="1" w:styleId="ListLabel12">
    <w:name w:val="ListLabel 12"/>
    <w:rsid w:val="00051F09"/>
    <w:rPr>
      <w:rFonts w:cs="Times New Roman"/>
    </w:rPr>
  </w:style>
  <w:style w:type="character" w:customStyle="1" w:styleId="ListLabel13">
    <w:name w:val="ListLabel 13"/>
    <w:rsid w:val="00051F09"/>
    <w:rPr>
      <w:rFonts w:cs="Times New Roman"/>
    </w:rPr>
  </w:style>
  <w:style w:type="character" w:customStyle="1" w:styleId="ListLabel14">
    <w:name w:val="ListLabel 14"/>
    <w:rsid w:val="00051F09"/>
    <w:rPr>
      <w:rFonts w:cs="Times New Roman"/>
    </w:rPr>
  </w:style>
  <w:style w:type="character" w:customStyle="1" w:styleId="ListLabel15">
    <w:name w:val="ListLabel 15"/>
    <w:rsid w:val="00051F09"/>
    <w:rPr>
      <w:rFonts w:cs="Times New Roman"/>
    </w:rPr>
  </w:style>
  <w:style w:type="character" w:customStyle="1" w:styleId="ListLabel16">
    <w:name w:val="ListLabel 16"/>
    <w:rsid w:val="00051F09"/>
    <w:rPr>
      <w:rFonts w:cs="Times New Roman"/>
    </w:rPr>
  </w:style>
  <w:style w:type="character" w:customStyle="1" w:styleId="ListLabel17">
    <w:name w:val="ListLabel 17"/>
    <w:rsid w:val="00051F09"/>
    <w:rPr>
      <w:rFonts w:cs="Times New Roman"/>
    </w:rPr>
  </w:style>
  <w:style w:type="character" w:customStyle="1" w:styleId="ListLabel18">
    <w:name w:val="ListLabel 18"/>
    <w:rsid w:val="00051F09"/>
    <w:rPr>
      <w:rFonts w:cs="Times New Roman"/>
    </w:rPr>
  </w:style>
  <w:style w:type="character" w:customStyle="1" w:styleId="ListLabel19">
    <w:name w:val="ListLabel 19"/>
    <w:rsid w:val="00051F09"/>
    <w:rPr>
      <w:rFonts w:cs="Times New Roman"/>
    </w:rPr>
  </w:style>
  <w:style w:type="character" w:customStyle="1" w:styleId="ListLabel20">
    <w:name w:val="ListLabel 20"/>
    <w:rsid w:val="00051F09"/>
    <w:rPr>
      <w:rFonts w:eastAsia="Times New Roman"/>
      <w:sz w:val="24"/>
    </w:rPr>
  </w:style>
  <w:style w:type="character" w:customStyle="1" w:styleId="ListLabel21">
    <w:name w:val="ListLabel 21"/>
    <w:rsid w:val="00051F09"/>
    <w:rPr>
      <w:rFonts w:eastAsia="Times New Roman"/>
    </w:rPr>
  </w:style>
  <w:style w:type="character" w:customStyle="1" w:styleId="ListLabel22">
    <w:name w:val="ListLabel 22"/>
    <w:rsid w:val="00051F09"/>
    <w:rPr>
      <w:rFonts w:eastAsia="Times New Roman"/>
    </w:rPr>
  </w:style>
  <w:style w:type="character" w:customStyle="1" w:styleId="ListLabel23">
    <w:name w:val="ListLabel 23"/>
    <w:rsid w:val="00051F09"/>
    <w:rPr>
      <w:rFonts w:eastAsia="Times New Roman"/>
    </w:rPr>
  </w:style>
  <w:style w:type="character" w:customStyle="1" w:styleId="ListLabel24">
    <w:name w:val="ListLabel 24"/>
    <w:rsid w:val="00051F09"/>
    <w:rPr>
      <w:rFonts w:eastAsia="Times New Roman"/>
    </w:rPr>
  </w:style>
  <w:style w:type="character" w:customStyle="1" w:styleId="ListLabel25">
    <w:name w:val="ListLabel 25"/>
    <w:rsid w:val="00051F09"/>
    <w:rPr>
      <w:rFonts w:eastAsia="Times New Roman"/>
    </w:rPr>
  </w:style>
  <w:style w:type="character" w:customStyle="1" w:styleId="ListLabel26">
    <w:name w:val="ListLabel 26"/>
    <w:rsid w:val="00051F09"/>
    <w:rPr>
      <w:rFonts w:eastAsia="Times New Roman"/>
    </w:rPr>
  </w:style>
  <w:style w:type="character" w:customStyle="1" w:styleId="ListLabel27">
    <w:name w:val="ListLabel 27"/>
    <w:rsid w:val="00051F09"/>
    <w:rPr>
      <w:rFonts w:eastAsia="Times New Roman"/>
    </w:rPr>
  </w:style>
  <w:style w:type="character" w:customStyle="1" w:styleId="ListLabel28">
    <w:name w:val="ListLabel 28"/>
    <w:rsid w:val="00051F09"/>
    <w:rPr>
      <w:rFonts w:eastAsia="Times New Roman"/>
    </w:rPr>
  </w:style>
  <w:style w:type="paragraph" w:customStyle="1" w:styleId="Titolo10">
    <w:name w:val="Titolo1"/>
    <w:basedOn w:val="Normale"/>
    <w:next w:val="Corpotesto1"/>
    <w:rsid w:val="00051F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051F09"/>
    <w:pPr>
      <w:spacing w:after="120"/>
    </w:pPr>
    <w:rPr>
      <w:color w:val="000000"/>
    </w:rPr>
  </w:style>
  <w:style w:type="paragraph" w:styleId="Elenco">
    <w:name w:val="List"/>
    <w:basedOn w:val="Corpotesto1"/>
    <w:rsid w:val="00051F09"/>
    <w:rPr>
      <w:rFonts w:cs="Mangal"/>
    </w:rPr>
  </w:style>
  <w:style w:type="paragraph" w:styleId="Didascalia">
    <w:name w:val="caption"/>
    <w:basedOn w:val="Normale"/>
    <w:qFormat/>
    <w:rsid w:val="00051F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051F09"/>
    <w:rPr>
      <w:rFonts w:cs="Mangal"/>
      <w:color w:val="000000"/>
    </w:rPr>
  </w:style>
  <w:style w:type="paragraph" w:customStyle="1" w:styleId="DocumentMap">
    <w:name w:val="DocumentMap"/>
    <w:rsid w:val="00051F09"/>
    <w:pPr>
      <w:suppressAutoHyphens/>
    </w:pPr>
    <w:rPr>
      <w:rFonts w:eastAsia="Mangal"/>
      <w:kern w:val="1"/>
    </w:rPr>
  </w:style>
  <w:style w:type="paragraph" w:customStyle="1" w:styleId="Intestazione1">
    <w:name w:val="Intestazione1"/>
    <w:basedOn w:val="Normale"/>
    <w:rsid w:val="00051F09"/>
    <w:pPr>
      <w:keepNext/>
      <w:spacing w:before="240" w:after="120"/>
    </w:pPr>
    <w:rPr>
      <w:rFonts w:eastAsia="Microsoft YaHei"/>
      <w:color w:val="000000"/>
      <w:sz w:val="28"/>
      <w:szCs w:val="28"/>
    </w:rPr>
  </w:style>
  <w:style w:type="paragraph" w:customStyle="1" w:styleId="Didascalia1">
    <w:name w:val="Didascalia1"/>
    <w:basedOn w:val="Normale"/>
    <w:rsid w:val="00051F09"/>
    <w:pPr>
      <w:spacing w:before="120" w:after="120"/>
    </w:pPr>
    <w:rPr>
      <w:rFonts w:cs="Mangal"/>
      <w:i/>
      <w:iCs/>
      <w:color w:val="000000"/>
      <w:sz w:val="24"/>
      <w:szCs w:val="24"/>
    </w:rPr>
  </w:style>
  <w:style w:type="paragraph" w:styleId="Titolo">
    <w:name w:val="Title"/>
    <w:basedOn w:val="Normale"/>
    <w:qFormat/>
    <w:rsid w:val="00051F09"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paragraph" w:styleId="Sottotitolo">
    <w:name w:val="Subtitle"/>
    <w:basedOn w:val="Normale"/>
    <w:qFormat/>
    <w:rsid w:val="00051F09"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paragraph" w:customStyle="1" w:styleId="Contenutotabella">
    <w:name w:val="Contenuto tabella"/>
    <w:basedOn w:val="Normale"/>
    <w:rsid w:val="00051F09"/>
    <w:rPr>
      <w:color w:val="000000"/>
    </w:rPr>
  </w:style>
  <w:style w:type="paragraph" w:customStyle="1" w:styleId="Intestazionetabella">
    <w:name w:val="Intestazione tabella"/>
    <w:basedOn w:val="Contenutotabella"/>
    <w:rsid w:val="00051F09"/>
    <w:pPr>
      <w:jc w:val="center"/>
    </w:pPr>
    <w:rPr>
      <w:b/>
      <w:bCs/>
    </w:rPr>
  </w:style>
  <w:style w:type="character" w:styleId="Collegamentoipertestuale">
    <w:name w:val="Hyperlink"/>
    <w:unhideWhenUsed/>
    <w:rsid w:val="00E94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ic81200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B7F1-90B0-439D-A092-D5404D58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/>
  <LinksUpToDate>false</LinksUpToDate>
  <CharactersWithSpaces>2609</CharactersWithSpaces>
  <SharedDoc>false</SharedDoc>
  <HLinks>
    <vt:vector size="6" baseType="variant"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mailto:peic81200e@istruzione.it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creator>Rossella Pavone</dc:creator>
  <cp:lastModifiedBy>Utente</cp:lastModifiedBy>
  <cp:revision>3</cp:revision>
  <cp:lastPrinted>2022-02-15T08:55:00Z</cp:lastPrinted>
  <dcterms:created xsi:type="dcterms:W3CDTF">2024-01-31T14:26:00Z</dcterms:created>
  <dcterms:modified xsi:type="dcterms:W3CDTF">2024-01-31T23:24:00Z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Laura Mariani</vt:lpwstr>
  </property>
</Properties>
</file>